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D5" w:rsidRPr="00B94B80" w:rsidRDefault="001C1AD5" w:rsidP="001C1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C1AD5" w:rsidRPr="00B94B80" w:rsidRDefault="001C1AD5" w:rsidP="001C1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1C1AD5" w:rsidRPr="00B94B80" w:rsidRDefault="001C1AD5" w:rsidP="001C1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1C1AD5" w:rsidRPr="00B877E5" w:rsidRDefault="001C1AD5" w:rsidP="001C1AD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1C1AD5" w:rsidRPr="004F2236" w:rsidRDefault="001C1AD5" w:rsidP="001C1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4F2236">
        <w:rPr>
          <w:rFonts w:ascii="Times New Roman" w:hAnsi="Times New Roman" w:cs="Times New Roman"/>
        </w:rPr>
        <w:t xml:space="preserve">: </w:t>
      </w:r>
      <w:hyperlink r:id="rId6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4F2236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4F2236">
          <w:rPr>
            <w:rStyle w:val="afb"/>
            <w:rFonts w:ascii="Times New Roman" w:hAnsi="Times New Roman" w:cs="Times New Roman"/>
          </w:rPr>
          <w:t>.</w:t>
        </w:r>
        <w:proofErr w:type="spellStart"/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C1AD5" w:rsidRDefault="001C1AD5" w:rsidP="001C1AD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1AD5" w:rsidRPr="005804E0" w:rsidRDefault="001C1AD5" w:rsidP="001C1AD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XXXXVIII</w:t>
      </w:r>
    </w:p>
    <w:p w:rsidR="001C1AD5" w:rsidRDefault="001C1AD5" w:rsidP="001C1AD5">
      <w:pPr>
        <w:spacing w:after="0"/>
        <w:jc w:val="center"/>
        <w:rPr>
          <w:rFonts w:ascii="Times New Roman" w:hAnsi="Times New Roman" w:cs="Times New Roman"/>
          <w:b/>
        </w:rPr>
      </w:pPr>
    </w:p>
    <w:p w:rsidR="001C1AD5" w:rsidRDefault="001C1AD5" w:rsidP="001C1A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«28»  февраля  2022 года</w:t>
      </w:r>
    </w:p>
    <w:p w:rsidR="001C1AD5" w:rsidRDefault="001C1AD5" w:rsidP="001C1AD5">
      <w:pPr>
        <w:spacing w:after="0"/>
        <w:jc w:val="center"/>
        <w:rPr>
          <w:rFonts w:ascii="Times New Roman" w:hAnsi="Times New Roman" w:cs="Times New Roman"/>
          <w:b/>
        </w:rPr>
      </w:pPr>
    </w:p>
    <w:p w:rsidR="001C1AD5" w:rsidRDefault="001C1AD5" w:rsidP="001C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1C1AD5" w:rsidRDefault="001C1AD5" w:rsidP="001C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1AD5" w:rsidRDefault="001C1AD5" w:rsidP="001C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2021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1AD5" w:rsidRDefault="001C1AD5" w:rsidP="001C1AD5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C1AD5" w:rsidRDefault="001C1AD5" w:rsidP="001C1AD5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C1AD5" w:rsidRDefault="001C1AD5" w:rsidP="001C1AD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2021 год </w:t>
      </w:r>
    </w:p>
    <w:p w:rsidR="001C1AD5" w:rsidRDefault="001C1AD5" w:rsidP="001C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 на 202</w:t>
      </w:r>
      <w:r w:rsidRPr="00147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C1AD5" w:rsidRDefault="001C1AD5" w:rsidP="001C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4 234,</w:t>
      </w:r>
      <w:r w:rsidRPr="0014759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3 992,15  тыс. рублей;</w:t>
      </w:r>
    </w:p>
    <w:p w:rsidR="001C1AD5" w:rsidRDefault="001C1AD5" w:rsidP="001C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4 251,18 тыс. рублей;</w:t>
      </w:r>
    </w:p>
    <w:p w:rsidR="001C1AD5" w:rsidRDefault="001C1AD5" w:rsidP="001C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1C1AD5" w:rsidRDefault="001C1AD5" w:rsidP="001C1A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2021 год</w:t>
      </w: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C1AD5" w:rsidRPr="00CA0FF4" w:rsidRDefault="001C1AD5" w:rsidP="001C1A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 w:rsidRPr="00856B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1C1AD5" w:rsidRDefault="001C1AD5" w:rsidP="001C1AD5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 w:rsidRPr="00147590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1C1AD5" w:rsidRDefault="001C1AD5" w:rsidP="001C1AD5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</w:t>
      </w:r>
      <w:r w:rsidRPr="00147590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1C1AD5" w:rsidRDefault="001C1AD5" w:rsidP="001C1AD5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</w:t>
      </w:r>
      <w:r w:rsidRPr="0014759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8  к настоящему Решению;</w:t>
      </w:r>
    </w:p>
    <w:p w:rsidR="001C1AD5" w:rsidRDefault="001C1AD5" w:rsidP="001C1AD5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1AD5" w:rsidRDefault="001C1AD5" w:rsidP="001C1AD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1C1AD5" w:rsidRDefault="001C1AD5" w:rsidP="001C1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1C1AD5" w:rsidRPr="005C2FB5" w:rsidTr="008D52D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1C1AD5" w:rsidRPr="005C2FB5" w:rsidTr="008D52D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C1AD5" w:rsidRPr="005C2FB5" w:rsidTr="008D52D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C1AD5" w:rsidRPr="004533D4" w:rsidTr="008D52D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C1AD5" w:rsidRPr="004533D4" w:rsidTr="008D52D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C1AD5" w:rsidRPr="005C2FB5" w:rsidTr="008D52D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AD5" w:rsidRDefault="001C1AD5" w:rsidP="001C1AD5">
            <w:pPr>
              <w:jc w:val="right"/>
            </w:pPr>
            <w:r w:rsidRPr="00EB331E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EB331E"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 w:rsidRPr="00EB331E">
              <w:rPr>
                <w:rFonts w:ascii="Times New Roman" w:eastAsia="Times New Roman" w:hAnsi="Times New Roman" w:cs="Times New Roman"/>
                <w:lang w:val="en-US"/>
              </w:rPr>
              <w:t>XXXXVIII</w:t>
            </w:r>
          </w:p>
        </w:tc>
      </w:tr>
      <w:tr w:rsidR="001C1AD5" w:rsidRPr="005C2FB5" w:rsidTr="008D52D0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1AD5" w:rsidRPr="005C2FB5" w:rsidTr="008D52D0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1C1AD5" w:rsidRPr="005C2FB5" w:rsidTr="008D52D0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C1AD5" w:rsidRPr="007A390D" w:rsidTr="008D52D0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7A390D" w:rsidRDefault="001C1AD5" w:rsidP="008D52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3992,15</w:t>
            </w:r>
          </w:p>
        </w:tc>
      </w:tr>
      <w:tr w:rsidR="001C1AD5" w:rsidRPr="007A390D" w:rsidTr="008D52D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7A390D" w:rsidRDefault="001C1AD5" w:rsidP="001C1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3992,15</w:t>
            </w:r>
          </w:p>
        </w:tc>
      </w:tr>
      <w:tr w:rsidR="001C1AD5" w:rsidRPr="002A02A9" w:rsidTr="008D52D0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2A02A9" w:rsidRDefault="001C1AD5" w:rsidP="008D52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</w:tr>
      <w:tr w:rsidR="001C1AD5" w:rsidRPr="007A390D" w:rsidTr="008D52D0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7A390D" w:rsidRDefault="001C1AD5" w:rsidP="008D52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1C1AD5" w:rsidRPr="002A02A9" w:rsidTr="008D52D0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2A02A9" w:rsidRDefault="001C1AD5" w:rsidP="008D52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1C1AD5" w:rsidRPr="007A390D" w:rsidTr="008D52D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7A390D" w:rsidRDefault="001C1AD5" w:rsidP="008D52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1C1AD5" w:rsidRPr="002A02A9" w:rsidTr="008D52D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2A02A9" w:rsidRDefault="001C1AD5" w:rsidP="008D52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1055,3</w:t>
            </w:r>
          </w:p>
        </w:tc>
      </w:tr>
      <w:tr w:rsidR="001C1AD5" w:rsidRPr="007A390D" w:rsidTr="008D52D0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1055,3</w:t>
            </w:r>
          </w:p>
          <w:p w:rsidR="001C1AD5" w:rsidRPr="007A390D" w:rsidRDefault="001C1AD5" w:rsidP="008D52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AD5" w:rsidRPr="002A02A9" w:rsidTr="008D52D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2A02A9" w:rsidRDefault="001C1AD5" w:rsidP="008D5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2A02A9" w:rsidRDefault="001C1AD5" w:rsidP="008D52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2770,9</w:t>
            </w:r>
          </w:p>
        </w:tc>
      </w:tr>
      <w:tr w:rsidR="001C1AD5" w:rsidRPr="007A390D" w:rsidTr="008D52D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7A390D" w:rsidRDefault="001C1AD5" w:rsidP="008D52D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7A390D" w:rsidRDefault="001C1AD5" w:rsidP="008D52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2770,9</w:t>
            </w:r>
          </w:p>
        </w:tc>
      </w:tr>
    </w:tbl>
    <w:p w:rsidR="001C1AD5" w:rsidRDefault="001C1AD5" w:rsidP="001C1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7261E1" w:rsidRDefault="001C1AD5" w:rsidP="001C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D5" w:rsidRPr="00A928D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D5" w:rsidRPr="00A928D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2227,28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548,358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1195,122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E93B08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E93B08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57,66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746,676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327,19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AD5" w:rsidRPr="00EA0593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AD5" w:rsidRPr="00970C9E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AD5" w:rsidRPr="002A02A9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AD5" w:rsidRPr="00330EED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D5" w:rsidRPr="002A02A9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3851,18</w:t>
            </w:r>
          </w:p>
        </w:tc>
        <w:tc>
          <w:tcPr>
            <w:tcW w:w="18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742"/>
        <w:gridCol w:w="250"/>
        <w:gridCol w:w="850"/>
      </w:tblGrid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A73396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A73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1C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XXXXVIII</w:t>
            </w:r>
          </w:p>
        </w:tc>
      </w:tr>
      <w:tr w:rsidR="001C1AD5" w:rsidRPr="005C2FB5" w:rsidTr="008D52D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509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1AD5" w:rsidRPr="005C2FB5" w:rsidTr="008D52D0">
        <w:trPr>
          <w:trHeight w:val="509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1AD5" w:rsidRPr="005C2FB5" w:rsidTr="001C1AD5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C1AD5" w:rsidRPr="005C2FB5" w:rsidTr="001C1AD5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AD5" w:rsidRPr="005C2FB5" w:rsidTr="001C1AD5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CA0FF4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4251,18</w:t>
            </w:r>
          </w:p>
        </w:tc>
      </w:tr>
      <w:tr w:rsidR="001C1AD5" w:rsidRPr="005C2FB5" w:rsidTr="001C1AD5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4C7D6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2227,28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548,36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1C1AD5" w:rsidRPr="005C2FB5" w:rsidTr="001C1AD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447,18</w:t>
            </w:r>
          </w:p>
        </w:tc>
      </w:tr>
      <w:tr w:rsidR="001C1AD5" w:rsidRPr="005C2FB5" w:rsidTr="001C1AD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1C1AD5" w:rsidRPr="005C2FB5" w:rsidTr="001C1AD5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4C7D6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1195,118</w:t>
            </w:r>
          </w:p>
        </w:tc>
      </w:tr>
      <w:tr w:rsidR="001C1AD5" w:rsidRPr="005C2FB5" w:rsidTr="001C1AD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1C1AD5" w:rsidRPr="005C2FB5" w:rsidTr="001C1AD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C1AD5" w:rsidRPr="005C2FB5" w:rsidTr="001C1AD5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C1AD5" w:rsidRPr="005C2FB5" w:rsidTr="001C1AD5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C1AD5" w:rsidRPr="005C2FB5" w:rsidTr="001C1AD5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907,968</w:t>
            </w:r>
          </w:p>
        </w:tc>
      </w:tr>
      <w:tr w:rsidR="001C1AD5" w:rsidRPr="005C2FB5" w:rsidTr="001C1AD5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907,968</w:t>
            </w:r>
          </w:p>
        </w:tc>
      </w:tr>
      <w:tr w:rsidR="001C1AD5" w:rsidRPr="005C2FB5" w:rsidTr="001C1AD5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857F68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477,54</w:t>
            </w:r>
          </w:p>
        </w:tc>
      </w:tr>
      <w:tr w:rsidR="001C1AD5" w:rsidRPr="005C2FB5" w:rsidTr="001C1AD5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857F68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1C1AD5" w:rsidRPr="005C2FB5" w:rsidTr="001C1AD5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93,44</w:t>
            </w: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AD5" w:rsidRPr="005C2FB5" w:rsidTr="001C1AD5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1AD5" w:rsidRPr="005C2FB5" w:rsidTr="001C1AD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C1AD5" w:rsidRPr="00487A94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E865B3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E865B3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E865B3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E865B3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487A94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487A9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478,8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C1AD5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C1AD5" w:rsidRPr="005C2FB5" w:rsidTr="001C1AD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C1AD5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1C1AD5" w:rsidRPr="005C2FB5" w:rsidTr="001C1AD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1C1AD5" w:rsidRPr="005C2FB5" w:rsidTr="001C1AD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9A6990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1C1AD5" w:rsidRPr="005C2FB5" w:rsidTr="001C1AD5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AD5" w:rsidRPr="00C1088E" w:rsidRDefault="00520CB7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1 0</w:t>
            </w:r>
            <w:r w:rsidR="001C1A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55,3</w:t>
            </w:r>
          </w:p>
        </w:tc>
      </w:tr>
      <w:tr w:rsidR="001C1AD5" w:rsidRPr="005C2FB5" w:rsidTr="001C1AD5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Default="00520CB7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</w:t>
            </w:r>
            <w:r w:rsidR="001C1AD5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1AD5" w:rsidRPr="005C2FB5" w:rsidTr="001C1AD5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Default="00520CB7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</w:t>
            </w:r>
            <w:r w:rsidR="001C1AD5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1C1AD5" w:rsidRPr="005C2FB5" w:rsidTr="001C1AD5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AD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</w:t>
            </w:r>
            <w:r w:rsidR="001C1AD5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520CB7" w:rsidRPr="005C2FB5" w:rsidTr="001C1AD5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20CB7" w:rsidRPr="005C2FB5" w:rsidTr="001C1AD5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57,66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425892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425892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425892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425892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425892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52,66</w:t>
            </w:r>
          </w:p>
          <w:p w:rsidR="00520CB7" w:rsidRPr="00425892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0CB7" w:rsidRPr="005C2FB5" w:rsidTr="001C1AD5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054679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520CB7" w:rsidRPr="005C2FB5" w:rsidTr="001C1AD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20CB7" w:rsidRPr="005C2FB5" w:rsidTr="001C1AD5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20CB7" w:rsidRPr="005C2FB5" w:rsidTr="001C1AD5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520CB7" w:rsidRPr="005C2FB5" w:rsidTr="001C1AD5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9A6990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746,646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520CB7" w:rsidRPr="005C2FB5" w:rsidTr="001C1AD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520CB7" w:rsidRPr="005C2FB5" w:rsidTr="001C1AD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CB7" w:rsidRDefault="00520CB7" w:rsidP="00520C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0CB7" w:rsidRDefault="00520CB7" w:rsidP="00520C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0CB7" w:rsidRDefault="00520CB7" w:rsidP="00520C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CB7" w:rsidRDefault="00520CB7" w:rsidP="00520C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66,307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CB7" w:rsidRPr="00917AC7" w:rsidRDefault="00520CB7" w:rsidP="00520C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917AC7" w:rsidRDefault="00520CB7" w:rsidP="0052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917AC7" w:rsidRDefault="00520CB7" w:rsidP="0052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917AC7" w:rsidRDefault="00520CB7" w:rsidP="0052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520CB7" w:rsidRPr="005C2FB5" w:rsidTr="001C1AD5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520CB7" w:rsidRPr="005C2FB5" w:rsidTr="001C1AD5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520CB7" w:rsidRPr="005C2FB5" w:rsidTr="001C1AD5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CB7" w:rsidRPr="005C2FB5" w:rsidRDefault="00520CB7" w:rsidP="0052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CB7" w:rsidRPr="005C2FB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CB7" w:rsidRPr="001A3942" w:rsidRDefault="00520CB7" w:rsidP="005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4 25</w:t>
            </w:r>
            <w:r w:rsidRPr="001A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1,187</w:t>
            </w:r>
          </w:p>
        </w:tc>
      </w:tr>
    </w:tbl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</w:p>
    <w:p w:rsidR="00205CC5" w:rsidRDefault="00205CC5" w:rsidP="001C1AD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1C1AD5" w:rsidRPr="005C2FB5" w:rsidTr="008D52D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1C1AD5" w:rsidRPr="005C2FB5" w:rsidTr="008D52D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C1AD5" w:rsidRPr="005C2FB5" w:rsidTr="008D52D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1C1AD5" w:rsidRPr="005C2FB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C1AD5" w:rsidRPr="005C2FB5" w:rsidTr="008D52D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C1AD5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C1AD5" w:rsidRPr="005C2FB5" w:rsidTr="008D52D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4533D4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C1AD5" w:rsidRPr="005C2FB5" w:rsidTr="008D52D0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77290B" w:rsidRDefault="001C1AD5" w:rsidP="001C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XXXXVIII</w:t>
            </w:r>
          </w:p>
        </w:tc>
      </w:tr>
      <w:tr w:rsidR="001C1AD5" w:rsidRPr="005C2FB5" w:rsidTr="008D52D0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C2FB5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C2FB5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D5" w:rsidRPr="005C2FB5" w:rsidTr="008D52D0">
        <w:trPr>
          <w:trHeight w:val="509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2022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1AD5" w:rsidRPr="005C2FB5" w:rsidTr="008D52D0">
        <w:trPr>
          <w:trHeight w:val="509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1AD5" w:rsidRPr="005C2FB5" w:rsidTr="008D52D0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C1AD5" w:rsidRPr="005C2FB5" w:rsidTr="008D52D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1AD5" w:rsidRPr="005C2FB5" w:rsidTr="008D52D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1AD5" w:rsidRPr="005C2FB5" w:rsidTr="008D52D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1C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-4 234,85</w:t>
            </w:r>
          </w:p>
        </w:tc>
      </w:tr>
      <w:tr w:rsidR="001C1AD5" w:rsidRPr="005C2FB5" w:rsidTr="008D52D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-4 251,187</w:t>
            </w:r>
          </w:p>
        </w:tc>
      </w:tr>
      <w:tr w:rsidR="001C1AD5" w:rsidRPr="005C2FB5" w:rsidTr="008D52D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1C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4 234,85</w:t>
            </w:r>
          </w:p>
        </w:tc>
      </w:tr>
      <w:tr w:rsidR="001C1AD5" w:rsidRPr="005C2FB5" w:rsidTr="008D52D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4 251,187</w:t>
            </w:r>
          </w:p>
        </w:tc>
      </w:tr>
      <w:tr w:rsidR="001C1AD5" w:rsidRPr="005C2FB5" w:rsidTr="008D52D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D5" w:rsidRPr="005F2CBE" w:rsidRDefault="001C1AD5" w:rsidP="008D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D5" w:rsidRPr="005F2CBE" w:rsidRDefault="001C1AD5" w:rsidP="008D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1C1AD5" w:rsidRDefault="001C1AD5" w:rsidP="001C1AD5">
      <w:pPr>
        <w:spacing w:after="0"/>
        <w:rPr>
          <w:rFonts w:ascii="Times New Roman" w:hAnsi="Times New Roman" w:cs="Times New Roman"/>
        </w:rPr>
      </w:pPr>
    </w:p>
    <w:p w:rsidR="00050DBD" w:rsidRDefault="00050DBD"/>
    <w:sectPr w:rsidR="00050DBD" w:rsidSect="00CA0FF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22004EF"/>
    <w:multiLevelType w:val="hybridMultilevel"/>
    <w:tmpl w:val="05026C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E0"/>
    <w:rsid w:val="00050DBD"/>
    <w:rsid w:val="001C1AD5"/>
    <w:rsid w:val="00205CC5"/>
    <w:rsid w:val="00520CB7"/>
    <w:rsid w:val="008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A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A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A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A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A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AD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AD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1AD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AD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1A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1A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1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C1AD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1A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1A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C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A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C1AD5"/>
    <w:rPr>
      <w:b/>
      <w:bCs/>
    </w:rPr>
  </w:style>
  <w:style w:type="character" w:styleId="a9">
    <w:name w:val="Emphasis"/>
    <w:uiPriority w:val="20"/>
    <w:qFormat/>
    <w:rsid w:val="001C1AD5"/>
    <w:rPr>
      <w:i/>
      <w:iCs/>
    </w:rPr>
  </w:style>
  <w:style w:type="paragraph" w:styleId="aa">
    <w:name w:val="No Spacing"/>
    <w:basedOn w:val="a"/>
    <w:link w:val="ab"/>
    <w:qFormat/>
    <w:rsid w:val="001C1A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1C1AD5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C1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A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1AD5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C1AD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1AD5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">
    <w:name w:val="Subtle Emphasis"/>
    <w:uiPriority w:val="19"/>
    <w:qFormat/>
    <w:rsid w:val="001C1AD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C1AD5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1C1AD5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1C1AD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1C1A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1AD5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1C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1C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C1A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C1A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1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C1AD5"/>
    <w:rPr>
      <w:rFonts w:ascii="Arial" w:hAnsi="Arial" w:cs="Arial"/>
    </w:rPr>
  </w:style>
  <w:style w:type="paragraph" w:customStyle="1" w:styleId="ConsPlusNormal0">
    <w:name w:val="ConsPlusNormal"/>
    <w:link w:val="ConsPlusNormal"/>
    <w:rsid w:val="001C1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1AD5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C1A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1C1AD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character" w:styleId="afb">
    <w:name w:val="Hyperlink"/>
    <w:rsid w:val="001C1A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A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A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A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A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A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AD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AD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1AD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AD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1A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1A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1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C1AD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1A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1A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C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A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C1AD5"/>
    <w:rPr>
      <w:b/>
      <w:bCs/>
    </w:rPr>
  </w:style>
  <w:style w:type="character" w:styleId="a9">
    <w:name w:val="Emphasis"/>
    <w:uiPriority w:val="20"/>
    <w:qFormat/>
    <w:rsid w:val="001C1AD5"/>
    <w:rPr>
      <w:i/>
      <w:iCs/>
    </w:rPr>
  </w:style>
  <w:style w:type="paragraph" w:styleId="aa">
    <w:name w:val="No Spacing"/>
    <w:basedOn w:val="a"/>
    <w:link w:val="ab"/>
    <w:qFormat/>
    <w:rsid w:val="001C1A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1C1AD5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C1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A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1AD5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C1AD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1AD5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">
    <w:name w:val="Subtle Emphasis"/>
    <w:uiPriority w:val="19"/>
    <w:qFormat/>
    <w:rsid w:val="001C1AD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C1AD5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1C1AD5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1C1AD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1C1A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1AD5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1C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1C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C1A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C1A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1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C1AD5"/>
    <w:rPr>
      <w:rFonts w:ascii="Arial" w:hAnsi="Arial" w:cs="Arial"/>
    </w:rPr>
  </w:style>
  <w:style w:type="paragraph" w:customStyle="1" w:styleId="ConsPlusNormal0">
    <w:name w:val="ConsPlusNormal"/>
    <w:link w:val="ConsPlusNormal"/>
    <w:rsid w:val="001C1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1AD5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C1A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1C1AD5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1AD5"/>
    <w:rPr>
      <w:rFonts w:eastAsiaTheme="minorEastAsia"/>
      <w:sz w:val="20"/>
      <w:szCs w:val="20"/>
      <w:lang w:eastAsia="ru-RU"/>
    </w:rPr>
  </w:style>
  <w:style w:type="character" w:styleId="afb">
    <w:name w:val="Hyperlink"/>
    <w:rsid w:val="001C1A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2022-02-28T03:19:00Z</cp:lastPrinted>
  <dcterms:created xsi:type="dcterms:W3CDTF">2022-02-28T03:20:00Z</dcterms:created>
  <dcterms:modified xsi:type="dcterms:W3CDTF">2022-02-28T03:20:00Z</dcterms:modified>
</cp:coreProperties>
</file>